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673B3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73B3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 от </w:t>
                  </w:r>
                  <w:r w:rsidR="008049D4" w:rsidRPr="0003765E">
                    <w:rPr>
                      <w:color w:val="000000"/>
                    </w:rPr>
                    <w:t>27.03.2023 № 51</w:t>
                  </w:r>
                  <w:r w:rsidR="008049D4">
                    <w:rPr>
                      <w:color w:val="000000"/>
                    </w:rPr>
                    <w:t xml:space="preserve">      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673B36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8049D4" w:rsidP="008049D4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035" w:rsidRDefault="00634B88" w:rsidP="00634B8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bookmarkStart w:id="0" w:name="_Hlk24045141"/>
      <w:bookmarkStart w:id="1" w:name="_Hlk24045821"/>
      <w:r w:rsidR="0048284D" w:rsidRPr="00487186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5066ED">
        <w:rPr>
          <w:b/>
          <w:color w:val="000000"/>
          <w:sz w:val="24"/>
          <w:szCs w:val="24"/>
        </w:rPr>
        <w:t>.03.0</w:t>
      </w:r>
      <w:r w:rsidR="0048284D">
        <w:rPr>
          <w:b/>
          <w:color w:val="000000"/>
          <w:sz w:val="24"/>
          <w:szCs w:val="24"/>
        </w:rPr>
        <w:t>1</w:t>
      </w:r>
      <w:bookmarkEnd w:id="0"/>
      <w:r w:rsidR="00697A5A">
        <w:rPr>
          <w:b/>
          <w:color w:val="000000"/>
          <w:sz w:val="24"/>
          <w:szCs w:val="24"/>
        </w:rPr>
        <w:t>П</w:t>
      </w:r>
      <w:r w:rsidR="00A76035">
        <w:rPr>
          <w:b/>
          <w:color w:val="000000"/>
          <w:sz w:val="24"/>
          <w:szCs w:val="24"/>
        </w:rPr>
        <w:t>сихолог</w:t>
      </w:r>
      <w:bookmarkEnd w:id="1"/>
      <w:r w:rsidR="0048284D">
        <w:rPr>
          <w:b/>
          <w:color w:val="000000"/>
          <w:sz w:val="24"/>
          <w:szCs w:val="24"/>
        </w:rPr>
        <w:t>ия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color w:val="000000"/>
          <w:sz w:val="24"/>
          <w:szCs w:val="24"/>
          <w:lang w:bidi="ru-RU"/>
        </w:rPr>
        <w:t>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2" w:name="_Hlk24046321"/>
      <w:bookmarkStart w:id="3" w:name="_Hlk24045837"/>
      <w:proofErr w:type="gramEnd"/>
      <w:r w:rsidR="00A76035">
        <w:rPr>
          <w:b/>
          <w:color w:val="000000"/>
          <w:sz w:val="24"/>
          <w:szCs w:val="24"/>
        </w:rPr>
        <w:t>Психологи</w:t>
      </w:r>
      <w:r w:rsidR="0048284D">
        <w:rPr>
          <w:b/>
          <w:color w:val="000000"/>
          <w:sz w:val="24"/>
          <w:szCs w:val="24"/>
        </w:rPr>
        <w:t>ческое консультирование</w:t>
      </w:r>
      <w:bookmarkEnd w:id="2"/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bookmarkEnd w:id="3"/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Default="008049D4" w:rsidP="008049D4">
      <w:pPr>
        <w:widowControl/>
        <w:autoSpaceDE/>
        <w:adjustRightInd/>
        <w:jc w:val="center"/>
        <w:rPr>
          <w:color w:val="000000"/>
          <w:lang w:val="en-US"/>
        </w:rPr>
      </w:pPr>
      <w:r w:rsidRPr="00AA1242">
        <w:rPr>
          <w:color w:val="000000"/>
          <w:sz w:val="24"/>
          <w:szCs w:val="24"/>
        </w:rPr>
        <w:t>Омск, 2023</w:t>
      </w:r>
    </w:p>
    <w:p w:rsidR="008049D4" w:rsidRPr="008049D4" w:rsidRDefault="008049D4" w:rsidP="006E33AC">
      <w:pPr>
        <w:widowControl/>
        <w:autoSpaceDE/>
        <w:adjustRightInd/>
        <w:rPr>
          <w:sz w:val="24"/>
          <w:szCs w:val="24"/>
          <w:lang w:val="en-US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891E13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2998">
        <w:rPr>
          <w:sz w:val="28"/>
          <w:szCs w:val="28"/>
        </w:rPr>
        <w:t xml:space="preserve">Протокол </w:t>
      </w:r>
      <w:r w:rsidR="008049D4" w:rsidRPr="00AA1242">
        <w:rPr>
          <w:color w:val="000000"/>
          <w:sz w:val="24"/>
          <w:szCs w:val="24"/>
        </w:rPr>
        <w:t>24.03.2023 г. № 8</w:t>
      </w:r>
      <w:r w:rsidR="008049D4">
        <w:rPr>
          <w:color w:val="000000"/>
        </w:rPr>
        <w:t xml:space="preserve">     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 xml:space="preserve">»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</w:t>
      </w:r>
      <w:proofErr w:type="spellStart"/>
      <w:r w:rsidRPr="001418A0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 xml:space="preserve">далее - ФГОС </w:t>
      </w:r>
      <w:proofErr w:type="gramStart"/>
      <w:r>
        <w:rPr>
          <w:sz w:val="24"/>
          <w:szCs w:val="24"/>
        </w:rPr>
        <w:t>ВО</w:t>
      </w:r>
      <w:proofErr w:type="gramEnd"/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1AB4">
        <w:rPr>
          <w:rFonts w:eastAsia="Calibri"/>
          <w:sz w:val="24"/>
          <w:szCs w:val="24"/>
        </w:rPr>
        <w:t>ВО</w:t>
      </w:r>
      <w:proofErr w:type="gramEnd"/>
      <w:r w:rsidRPr="00531AB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>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1AB4">
        <w:rPr>
          <w:rFonts w:eastAsia="Calibri"/>
          <w:sz w:val="24"/>
          <w:szCs w:val="24"/>
        </w:rPr>
        <w:t>обучающихся</w:t>
      </w:r>
      <w:proofErr w:type="gramEnd"/>
      <w:r w:rsidRPr="00531AB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1AB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1AB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8049D4" w:rsidRPr="0015444F">
        <w:rPr>
          <w:color w:val="000000"/>
          <w:sz w:val="24"/>
          <w:szCs w:val="24"/>
        </w:rPr>
        <w:t>2023/2024</w:t>
      </w:r>
      <w:r w:rsidR="008049D4">
        <w:rPr>
          <w:color w:val="000000"/>
          <w:sz w:val="24"/>
          <w:szCs w:val="24"/>
        </w:rPr>
        <w:t xml:space="preserve">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049D4" w:rsidRPr="00AA1242">
        <w:rPr>
          <w:color w:val="000000"/>
          <w:sz w:val="24"/>
          <w:szCs w:val="24"/>
        </w:rPr>
        <w:t>27.03.2023 № 51</w:t>
      </w:r>
      <w:r w:rsidR="008049D4">
        <w:rPr>
          <w:color w:val="000000"/>
        </w:rPr>
        <w:t xml:space="preserve">   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 xml:space="preserve">е </w:t>
      </w:r>
      <w:proofErr w:type="spellStart"/>
      <w:r w:rsidR="00487186">
        <w:rPr>
          <w:sz w:val="24"/>
          <w:szCs w:val="24"/>
        </w:rPr>
        <w:t>бакалавриата</w:t>
      </w:r>
      <w:proofErr w:type="spellEnd"/>
      <w:r w:rsidR="00487186">
        <w:rPr>
          <w:sz w:val="24"/>
          <w:szCs w:val="24"/>
        </w:rPr>
        <w:t xml:space="preserve">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>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8049D4" w:rsidRPr="0015444F">
        <w:rPr>
          <w:color w:val="000000"/>
          <w:sz w:val="24"/>
          <w:szCs w:val="24"/>
        </w:rPr>
        <w:t>2023/2024</w:t>
      </w:r>
      <w:r w:rsidR="008049D4">
        <w:rPr>
          <w:color w:val="000000"/>
          <w:sz w:val="24"/>
          <w:szCs w:val="24"/>
        </w:rPr>
        <w:t xml:space="preserve">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049D4" w:rsidRPr="00AA1242">
        <w:rPr>
          <w:color w:val="000000"/>
          <w:sz w:val="24"/>
          <w:szCs w:val="24"/>
        </w:rPr>
        <w:t>27.03.2023 № 51</w:t>
      </w:r>
      <w:r w:rsidR="008049D4">
        <w:rPr>
          <w:color w:val="000000"/>
        </w:rPr>
        <w:t xml:space="preserve">   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8049D4" w:rsidRPr="0015444F">
        <w:rPr>
          <w:color w:val="000000"/>
          <w:sz w:val="24"/>
          <w:szCs w:val="24"/>
        </w:rPr>
        <w:t>2023/2024</w:t>
      </w:r>
      <w:r w:rsidR="008049D4">
        <w:rPr>
          <w:color w:val="000000"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487186">
        <w:rPr>
          <w:sz w:val="24"/>
          <w:szCs w:val="24"/>
        </w:rPr>
        <w:t>37</w:t>
      </w:r>
      <w:r w:rsidR="0091007E" w:rsidRPr="00C77724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="0091007E" w:rsidRPr="00C77724">
        <w:rPr>
          <w:sz w:val="24"/>
          <w:szCs w:val="24"/>
        </w:rPr>
        <w:t xml:space="preserve"> (уровень </w:t>
      </w:r>
      <w:proofErr w:type="spellStart"/>
      <w:r w:rsidR="0091007E" w:rsidRPr="00C77724">
        <w:rPr>
          <w:sz w:val="24"/>
          <w:szCs w:val="24"/>
        </w:rPr>
        <w:t>бакалавриата</w:t>
      </w:r>
      <w:proofErr w:type="spellEnd"/>
      <w:r w:rsidR="0091007E" w:rsidRPr="00C77724">
        <w:rPr>
          <w:sz w:val="24"/>
          <w:szCs w:val="24"/>
        </w:rPr>
        <w:t>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87186">
        <w:rPr>
          <w:sz w:val="24"/>
          <w:szCs w:val="24"/>
        </w:rPr>
        <w:t>Психологическое консультирование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</w:t>
      </w:r>
      <w:proofErr w:type="gramStart"/>
      <w:r w:rsidRPr="001C16B6">
        <w:rPr>
          <w:sz w:val="24"/>
          <w:szCs w:val="24"/>
        </w:rPr>
        <w:t>академического</w:t>
      </w:r>
      <w:proofErr w:type="gramEnd"/>
      <w:r w:rsidRPr="001C16B6">
        <w:rPr>
          <w:sz w:val="24"/>
          <w:szCs w:val="24"/>
        </w:rPr>
        <w:t xml:space="preserve">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; </w:t>
      </w:r>
      <w:proofErr w:type="gramStart"/>
      <w:r w:rsidRPr="001C16B6">
        <w:rPr>
          <w:sz w:val="24"/>
          <w:szCs w:val="24"/>
        </w:rPr>
        <w:t>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8049D4" w:rsidRPr="0015444F">
        <w:rPr>
          <w:color w:val="000000"/>
          <w:sz w:val="24"/>
          <w:szCs w:val="24"/>
        </w:rPr>
        <w:t>2023/2024</w:t>
      </w:r>
      <w:r w:rsidR="008049D4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зарегистриров</w:t>
      </w:r>
      <w:r w:rsidR="0091007E">
        <w:rPr>
          <w:rFonts w:eastAsia="Calibri"/>
          <w:sz w:val="24"/>
          <w:szCs w:val="24"/>
          <w:lang w:eastAsia="en-US"/>
        </w:rPr>
        <w:t>ан</w:t>
      </w:r>
      <w:proofErr w:type="gramEnd"/>
      <w:r w:rsidR="0091007E">
        <w:rPr>
          <w:rFonts w:eastAsia="Calibri"/>
          <w:sz w:val="24"/>
          <w:szCs w:val="24"/>
          <w:lang w:eastAsia="en-US"/>
        </w:rPr>
        <w:t xml:space="preserve">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4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5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6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Куклина, Е. Н.  Организация самостоятельной работы студента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Е. Н. Куклина, М.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2018. — 235 с. — (Университеты России). — ISBN 978-5-534-06270-0.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Маралов, В. Г.  Психология саморазвития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М. А. Щукина.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320 с. — (Бакалавр и магистр.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— ISBN 978-5-9916-9979-2.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9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. Первая и вторая ступени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238 с. — (Авторский учебник). — ISBN 978-5-534-06243-4.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0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>, Д. М.  Тренинг личностного роста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3F23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>, 2019. — 136 с. — (Бакалавр.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— ISBN 978-5-534-07294-5. — Текст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07C1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 xml:space="preserve">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3F23C9">
        <w:rPr>
          <w:color w:val="000000"/>
          <w:sz w:val="24"/>
          <w:szCs w:val="24"/>
          <w:lang w:val="en-US"/>
        </w:rPr>
        <w:t>MicrosoftWindows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F23C9">
        <w:rPr>
          <w:color w:val="000000"/>
          <w:sz w:val="24"/>
          <w:szCs w:val="24"/>
          <w:lang w:val="en-US"/>
        </w:rPr>
        <w:t>LibreOffice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707C1E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707C1E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707C1E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707C1E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707C1E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707C1E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7B" w:rsidRDefault="0058677B" w:rsidP="00160BC1">
      <w:r>
        <w:separator/>
      </w:r>
    </w:p>
  </w:endnote>
  <w:endnote w:type="continuationSeparator" w:id="1">
    <w:p w:rsidR="0058677B" w:rsidRDefault="0058677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7B" w:rsidRDefault="0058677B" w:rsidP="00160BC1">
      <w:r>
        <w:separator/>
      </w:r>
    </w:p>
  </w:footnote>
  <w:footnote w:type="continuationSeparator" w:id="1">
    <w:p w:rsidR="0058677B" w:rsidRDefault="0058677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3B36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07C1E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049D4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3304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44838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B33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45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36BC-CE51-45AE-9DB3-0D5323F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18</Pages>
  <Words>7104</Words>
  <Characters>40495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47504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65</cp:revision>
  <cp:lastPrinted>2019-03-03T14:20:00Z</cp:lastPrinted>
  <dcterms:created xsi:type="dcterms:W3CDTF">2018-12-03T04:33:00Z</dcterms:created>
  <dcterms:modified xsi:type="dcterms:W3CDTF">2023-06-21T05:55:00Z</dcterms:modified>
</cp:coreProperties>
</file>